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03D9B" w14:textId="77777777"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14:paraId="62281668" w14:textId="77777777"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p w14:paraId="36F08F57" w14:textId="77777777"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14:paraId="45B7C43D" w14:textId="77777777"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14:paraId="35F02483" w14:textId="77777777"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8B592F3" w14:textId="77777777"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48D35A8E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F45D11A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73B247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58B33EC" w14:textId="77777777" w:rsidR="00CF495A" w:rsidRPr="00635768" w:rsidRDefault="008C1407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«МИ ЖӘНЕ ПСИХИКА</w:t>
      </w:r>
      <w:r w:rsidR="00635768" w:rsidRPr="0063576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635768"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ПӘНІ БОЙЫНША  </w:t>
      </w:r>
    </w:p>
    <w:p w14:paraId="0853AE51" w14:textId="77777777" w:rsidR="00C51F23" w:rsidRPr="00635768" w:rsidRDefault="00635768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  БАҒДАРЛАМАСЫ</w:t>
      </w:r>
    </w:p>
    <w:p w14:paraId="0D531B24" w14:textId="77777777" w:rsidR="00CF495A" w:rsidRDefault="00CF495A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14:paraId="4844F305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14:paraId="182BD079" w14:textId="77777777" w:rsidR="00D569CB" w:rsidRDefault="00D569C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14:paraId="63E97AA3" w14:textId="2116D072" w:rsidR="00635768" w:rsidRPr="00635768" w:rsidRDefault="00D3241B" w:rsidP="006357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241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57E1F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="00D57E1F" w:rsidRPr="008655C7">
        <w:rPr>
          <w:rFonts w:ascii="Times New Roman" w:hAnsi="Times New Roman" w:cs="Times New Roman"/>
          <w:b/>
          <w:sz w:val="24"/>
          <w:szCs w:val="24"/>
        </w:rPr>
        <w:t xml:space="preserve"> 2205</w:t>
      </w:r>
      <w:r w:rsidR="008C14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«МИ</w:t>
      </w:r>
      <w:r w:rsidR="004D68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8C1407">
        <w:rPr>
          <w:rFonts w:ascii="Times New Roman" w:hAnsi="Times New Roman" w:cs="Times New Roman"/>
          <w:b/>
          <w:sz w:val="24"/>
          <w:szCs w:val="24"/>
          <w:lang w:val="kk-KZ"/>
        </w:rPr>
        <w:t>ПСИХИКА</w:t>
      </w:r>
      <w:r w:rsidR="004D68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САНА</w:t>
      </w:r>
      <w:r w:rsidR="008C1407" w:rsidRPr="0063576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0F12A066" w14:textId="77777777" w:rsidR="00A44EB3" w:rsidRDefault="00D3241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14:paraId="58A03315" w14:textId="77777777" w:rsidR="00D569CB" w:rsidRPr="00635768" w:rsidRDefault="00D569C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14:paraId="14D49827" w14:textId="77777777" w:rsidR="00D3241B" w:rsidRPr="00635768" w:rsidRDefault="008C1407" w:rsidP="00D324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6В03107</w:t>
      </w:r>
      <w:r w:rsidR="00D3241B"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– ПСИХОЛОГИЯ  </w:t>
      </w:r>
      <w:r w:rsidR="00D3241B"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МАМАНДЫҒЫ БОЙЫНША БІЛІМ БЕРУ БАҒДАРЛАМАСЫ</w:t>
      </w:r>
    </w:p>
    <w:p w14:paraId="3ADDDCBF" w14:textId="77777777" w:rsidR="00D569CB" w:rsidRPr="00635768" w:rsidRDefault="00D569CB" w:rsidP="00D3241B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14:paraId="6C6A5749" w14:textId="25819579" w:rsidR="00CF495A" w:rsidRPr="00635768" w:rsidRDefault="00D3241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 w:eastAsia="en-US"/>
        </w:rPr>
        <w:t>«</w:t>
      </w:r>
      <w:r w:rsidR="008C140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6В03107</w:t>
      </w:r>
      <w:r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– ПСИХОЛОГИЯ» мамандығы   </w:t>
      </w:r>
    </w:p>
    <w:p w14:paraId="46A38BCC" w14:textId="77777777" w:rsidR="00C51F23" w:rsidRPr="00C51F23" w:rsidRDefault="00C51F23" w:rsidP="00CF4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36E9C1" w14:textId="77777777" w:rsidR="00A44EB3" w:rsidRDefault="00A44EB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B24004" w14:textId="77777777" w:rsidR="00A44EB3" w:rsidRPr="00CF495A" w:rsidRDefault="008C1407" w:rsidP="00A4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44EB3" w:rsidRPr="00CF495A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44EB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A44EB3" w:rsidRPr="00CF495A">
        <w:rPr>
          <w:rFonts w:ascii="Times New Roman" w:hAnsi="Times New Roman" w:cs="Times New Roman"/>
          <w:b/>
          <w:sz w:val="24"/>
          <w:szCs w:val="24"/>
          <w:lang w:val="kk-KZ"/>
        </w:rPr>
        <w:t>урс</w:t>
      </w:r>
    </w:p>
    <w:p w14:paraId="554ECE6A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51A71A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Кредит саны-</w:t>
      </w:r>
      <w:r w:rsidR="00D3241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14:paraId="16846E2F" w14:textId="77777777" w:rsid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183BD77" w14:textId="77777777" w:rsidR="00A44EB3" w:rsidRPr="00C51F23" w:rsidRDefault="00A44EB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6086781" w14:textId="57DDEA08" w:rsidR="008C1407" w:rsidRDefault="00CF495A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A90FD9">
        <w:rPr>
          <w:rFonts w:ascii="Times New Roman" w:hAnsi="Times New Roman" w:cs="Times New Roman"/>
          <w:b/>
          <w:sz w:val="24"/>
          <w:szCs w:val="24"/>
          <w:lang w:val="kk-KZ"/>
        </w:rPr>
        <w:t>өктемгі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</w:t>
      </w:r>
    </w:p>
    <w:p w14:paraId="6B77A1A4" w14:textId="3CEC23C3" w:rsidR="00CF495A" w:rsidRPr="005344C5" w:rsidRDefault="00CF495A" w:rsidP="00CF49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202</w:t>
      </w:r>
      <w:r w:rsidR="00A90FD9">
        <w:rPr>
          <w:rFonts w:ascii="Times New Roman" w:eastAsia="Times New Roman" w:hAnsi="Times New Roman"/>
          <w:b/>
          <w:sz w:val="24"/>
          <w:szCs w:val="24"/>
          <w:lang w:val="kk-KZ"/>
        </w:rPr>
        <w:t>3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-202</w:t>
      </w:r>
      <w:r w:rsidR="00A90FD9">
        <w:rPr>
          <w:rFonts w:ascii="Times New Roman" w:eastAsia="Times New Roman" w:hAnsi="Times New Roman"/>
          <w:b/>
          <w:sz w:val="24"/>
          <w:szCs w:val="24"/>
          <w:lang w:val="kk-KZ"/>
        </w:rPr>
        <w:t>4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оқу жылы</w:t>
      </w:r>
    </w:p>
    <w:p w14:paraId="6781125A" w14:textId="77777777"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DA9F79C" w14:textId="77777777" w:rsid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C8D119C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2AE963C4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6A524BA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187EDB33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5ABEF05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3FFD7533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7985EBF5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21BA0C51" w14:textId="77777777" w:rsidR="00A44EB3" w:rsidRPr="00C51F2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79775212" w14:textId="24F627B0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О</w:t>
      </w:r>
      <w:r w:rsidRPr="00C51F23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қытушы</w:t>
      </w: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: </w:t>
      </w:r>
      <w:r w:rsidR="00A90FD9">
        <w:rPr>
          <w:rFonts w:ascii="Times New Roman" w:hAnsi="Times New Roman" w:cs="Times New Roman"/>
          <w:b/>
          <w:bCs/>
          <w:sz w:val="24"/>
          <w:szCs w:val="24"/>
          <w:lang w:val="kk-KZ"/>
        </w:rPr>
        <w:t>доцен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м.а.</w:t>
      </w:r>
      <w:r w:rsidR="008C14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90FD9">
        <w:rPr>
          <w:rFonts w:ascii="Times New Roman" w:hAnsi="Times New Roman" w:cs="Times New Roman"/>
          <w:b/>
          <w:bCs/>
          <w:sz w:val="24"/>
          <w:szCs w:val="24"/>
          <w:lang w:val="kk-KZ"/>
        </w:rPr>
        <w:t>Борбасо</w:t>
      </w:r>
      <w:r w:rsidR="008C14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ва </w:t>
      </w:r>
      <w:r w:rsidR="00A90FD9">
        <w:rPr>
          <w:rFonts w:ascii="Times New Roman" w:hAnsi="Times New Roman" w:cs="Times New Roman"/>
          <w:b/>
          <w:bCs/>
          <w:sz w:val="24"/>
          <w:szCs w:val="24"/>
          <w:lang w:val="kk-KZ"/>
        </w:rPr>
        <w:t>Г</w:t>
      </w:r>
      <w:r w:rsidR="008C1407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90FD9">
        <w:rPr>
          <w:rFonts w:ascii="Times New Roman" w:hAnsi="Times New Roman" w:cs="Times New Roman"/>
          <w:b/>
          <w:bCs/>
          <w:sz w:val="24"/>
          <w:szCs w:val="24"/>
          <w:lang w:val="kk-KZ"/>
        </w:rPr>
        <w:t>Н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14:paraId="719463CA" w14:textId="77777777"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4C521E9" w14:textId="77777777"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9B2C647" w14:textId="77777777"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A6D7B71" w14:textId="77777777"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5257C63" w14:textId="77777777"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A21AFBD" w14:textId="77777777"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95FD453" w14:textId="77777777"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C617F4B" w14:textId="67C0E15F" w:rsidR="00C51F23" w:rsidRPr="007A1B3D" w:rsidRDefault="00C51F23" w:rsidP="00C51F23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2463AB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bookmarkStart w:id="4" w:name="_GoBack"/>
      <w:bookmarkEnd w:id="4"/>
    </w:p>
    <w:p w14:paraId="735D45EC" w14:textId="77777777" w:rsidR="0057387D" w:rsidRDefault="0057387D" w:rsidP="00502CD5">
      <w:pPr>
        <w:pBdr>
          <w:bottom w:val="single" w:sz="8" w:space="5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505B4E" w14:textId="77777777"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1CBA0D2" w14:textId="77777777"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BE557D4" w14:textId="118D5654" w:rsidR="0057387D" w:rsidRPr="007C20FE" w:rsidRDefault="008C1407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sz w:val="24"/>
          <w:szCs w:val="24"/>
          <w:lang w:val="kk-KZ"/>
        </w:rPr>
        <w:t>«Ми және психика»</w:t>
      </w:r>
      <w:r w:rsidR="0057387D" w:rsidRPr="00502CD5">
        <w:rPr>
          <w:rFonts w:ascii="Times New Roman" w:hAnsi="Times New Roman" w:cs="Times New Roman"/>
          <w:sz w:val="24"/>
          <w:szCs w:val="24"/>
          <w:lang w:val="kk-KZ"/>
        </w:rPr>
        <w:t xml:space="preserve"> пәні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қорытынды емтихан бағдарламасын жалпы және қолданбалы психология кафедрасының 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0FD9" w:rsidRPr="00A90FD9">
        <w:rPr>
          <w:rFonts w:ascii="Times New Roman" w:hAnsi="Times New Roman" w:cs="Times New Roman"/>
          <w:sz w:val="24"/>
          <w:szCs w:val="24"/>
          <w:lang w:val="kk-KZ"/>
        </w:rPr>
        <w:t>PhD,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 xml:space="preserve"> доцент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м.а.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>Борбасо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ва 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дайындаған  </w:t>
      </w:r>
    </w:p>
    <w:p w14:paraId="38673B0E" w14:textId="77777777"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B515629" w14:textId="77777777"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A634713" w14:textId="77777777"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DAA7832" w14:textId="77777777"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FD1FD44" w14:textId="77777777"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5EDF125" w14:textId="77777777" w:rsidR="0057387D" w:rsidRPr="007C20FE" w:rsidRDefault="0057387D" w:rsidP="0057387D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14:paraId="5448F14E" w14:textId="77777777" w:rsidR="0057387D" w:rsidRPr="007C20FE" w:rsidRDefault="0057387D" w:rsidP="0057387D">
      <w:pPr>
        <w:pStyle w:val="a8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Жалпы және қолданбалы психология</w:t>
      </w:r>
      <w:r w:rsidR="0082738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кафедрасының</w:t>
      </w:r>
      <w:r w:rsidR="00827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 мәжілісінде қаралып ұсынылды. </w:t>
      </w:r>
    </w:p>
    <w:p w14:paraId="0D5E2783" w14:textId="70A0A4C2"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90FD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0FD9" w:rsidRPr="00A02BD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 </w:t>
      </w:r>
    </w:p>
    <w:p w14:paraId="701E8ED3" w14:textId="721E009B"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</w:t>
      </w:r>
      <w:r w:rsidRPr="007C20FE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____ 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. М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>ынбае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ва    </w:t>
      </w:r>
    </w:p>
    <w:p w14:paraId="5F5A245E" w14:textId="77777777"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03223C2" w14:textId="77777777"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929BC0" w14:textId="77777777" w:rsidR="0057387D" w:rsidRPr="007A1B3D" w:rsidRDefault="00687437" w:rsidP="0057387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96DD92A" w14:textId="77777777" w:rsidR="0057387D" w:rsidRPr="00FB231D" w:rsidRDefault="0057387D" w:rsidP="0057387D">
      <w:pPr>
        <w:rPr>
          <w:lang w:val="kk-KZ"/>
        </w:rPr>
      </w:pPr>
    </w:p>
    <w:p w14:paraId="2630CD84" w14:textId="77777777" w:rsidR="0057387D" w:rsidRPr="00FB231D" w:rsidRDefault="0057387D" w:rsidP="0057387D">
      <w:pPr>
        <w:rPr>
          <w:lang w:val="kk-KZ"/>
        </w:rPr>
      </w:pPr>
    </w:p>
    <w:p w14:paraId="39490FB4" w14:textId="77777777" w:rsidR="0057387D" w:rsidRDefault="0057387D" w:rsidP="0057387D">
      <w:pPr>
        <w:rPr>
          <w:lang w:val="kk-KZ"/>
        </w:rPr>
      </w:pPr>
    </w:p>
    <w:p w14:paraId="42EC428F" w14:textId="77777777" w:rsidR="0057387D" w:rsidRDefault="0057387D" w:rsidP="0057387D">
      <w:pPr>
        <w:rPr>
          <w:lang w:val="kk-KZ"/>
        </w:rPr>
      </w:pPr>
    </w:p>
    <w:p w14:paraId="7CC23D70" w14:textId="77777777" w:rsidR="0057387D" w:rsidRDefault="0057387D" w:rsidP="0057387D">
      <w:pPr>
        <w:rPr>
          <w:lang w:val="kk-KZ"/>
        </w:rPr>
      </w:pPr>
    </w:p>
    <w:p w14:paraId="42BBFB8E" w14:textId="77777777" w:rsidR="0057387D" w:rsidRDefault="0057387D" w:rsidP="0057387D">
      <w:pPr>
        <w:rPr>
          <w:lang w:val="kk-KZ"/>
        </w:rPr>
      </w:pPr>
    </w:p>
    <w:p w14:paraId="40AE58D1" w14:textId="77777777" w:rsidR="0057387D" w:rsidRDefault="0057387D" w:rsidP="0057387D">
      <w:pPr>
        <w:rPr>
          <w:lang w:val="kk-KZ"/>
        </w:rPr>
      </w:pPr>
    </w:p>
    <w:p w14:paraId="7B9228C8" w14:textId="77777777" w:rsidR="0057387D" w:rsidRDefault="0057387D" w:rsidP="0057387D">
      <w:pPr>
        <w:rPr>
          <w:lang w:val="kk-KZ"/>
        </w:rPr>
      </w:pPr>
    </w:p>
    <w:p w14:paraId="31337F36" w14:textId="77777777" w:rsidR="0057387D" w:rsidRDefault="0057387D" w:rsidP="0057387D">
      <w:pPr>
        <w:rPr>
          <w:lang w:val="kk-KZ"/>
        </w:rPr>
      </w:pPr>
    </w:p>
    <w:p w14:paraId="1FA40C84" w14:textId="77777777" w:rsidR="0057387D" w:rsidRDefault="0057387D" w:rsidP="0057387D">
      <w:pPr>
        <w:rPr>
          <w:lang w:val="kk-KZ"/>
        </w:rPr>
      </w:pPr>
    </w:p>
    <w:p w14:paraId="54418B4D" w14:textId="77777777" w:rsidR="004D6889" w:rsidRDefault="004D6889" w:rsidP="0057387D">
      <w:pPr>
        <w:rPr>
          <w:lang w:val="kk-KZ"/>
        </w:rPr>
      </w:pPr>
    </w:p>
    <w:p w14:paraId="508765FA" w14:textId="77777777" w:rsidR="004D6889" w:rsidRDefault="004D6889" w:rsidP="0057387D">
      <w:pPr>
        <w:rPr>
          <w:lang w:val="kk-KZ"/>
        </w:rPr>
      </w:pPr>
    </w:p>
    <w:p w14:paraId="0085728D" w14:textId="77777777" w:rsidR="004D6889" w:rsidRDefault="004D6889" w:rsidP="0057387D">
      <w:pPr>
        <w:rPr>
          <w:lang w:val="kk-KZ"/>
        </w:rPr>
      </w:pPr>
    </w:p>
    <w:p w14:paraId="786FA3F9" w14:textId="77777777" w:rsidR="004D6889" w:rsidRDefault="004D6889" w:rsidP="0057387D">
      <w:pPr>
        <w:rPr>
          <w:lang w:val="kk-KZ"/>
        </w:rPr>
      </w:pPr>
    </w:p>
    <w:p w14:paraId="7380EBE2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БАҒДАРЛАМА</w:t>
      </w:r>
    </w:p>
    <w:p w14:paraId="33E62554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32D478" w14:textId="77777777" w:rsidR="00C51F23" w:rsidRPr="00502CD5" w:rsidRDefault="00502CD5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«Ми және психика» пәні </w:t>
      </w:r>
      <w:r w:rsidR="00C51F23"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</w:p>
    <w:p w14:paraId="7C0DC7F9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бағдарламасы</w:t>
      </w:r>
    </w:p>
    <w:p w14:paraId="37BD8721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  <w:lang w:val="kk-KZ"/>
        </w:rPr>
      </w:pPr>
    </w:p>
    <w:p w14:paraId="7CF5D793" w14:textId="77777777"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5C1364" w14:textId="77777777" w:rsidR="00830F48" w:rsidRPr="00266FEC" w:rsidRDefault="00C51F23" w:rsidP="00830F48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66FEC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="00830F48" w:rsidRPr="00266FEC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Тақырыптың мазмұны барлық жұмыс түрлерін</w:t>
      </w:r>
      <w:r w:rsidRPr="00266FEC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: </w:t>
      </w:r>
      <w:r w:rsidR="00830F48" w:rsidRPr="00266FEC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14:paraId="2D60E03C" w14:textId="77777777" w:rsidR="007A1B3D" w:rsidRPr="00266FEC" w:rsidRDefault="007A1B3D" w:rsidP="00266FEC">
      <w:pPr>
        <w:ind w:right="553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5" w:name="Емтихан_өткізу_ерекшеліктері:_емтиханды_"/>
      <w:bookmarkEnd w:id="5"/>
      <w:r w:rsidRPr="00266FEC">
        <w:rPr>
          <w:rFonts w:ascii="Times New Roman" w:hAnsi="Times New Roman" w:cs="Times New Roman"/>
          <w:sz w:val="24"/>
          <w:szCs w:val="24"/>
          <w:u w:val="single"/>
          <w:lang w:val="kk-KZ"/>
        </w:rPr>
        <w:t>Емтихан өткізу ерекшеліктері: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 xml:space="preserve"> емтиханды студент қ</w:t>
      </w:r>
      <w:r w:rsidRPr="00266F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орытынды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Pr="00266F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жазбаша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Univer</w:t>
      </w:r>
      <w:r w:rsidRPr="00266FEC">
        <w:rPr>
          <w:rFonts w:ascii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жүйесі</w:t>
      </w:r>
      <w:r w:rsidRPr="00266FEC"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66FEC">
        <w:rPr>
          <w:rFonts w:ascii="Times New Roman" w:hAnsi="Times New Roman" w:cs="Times New Roman"/>
          <w:spacing w:val="4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қашықтан</w:t>
      </w:r>
      <w:r w:rsidRPr="00266FEC">
        <w:rPr>
          <w:rFonts w:ascii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оқыту</w:t>
      </w:r>
      <w:r w:rsidRPr="00266FEC">
        <w:rPr>
          <w:rFonts w:ascii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жүйесі</w:t>
      </w:r>
      <w:r w:rsidRPr="00266FEC">
        <w:rPr>
          <w:rFonts w:ascii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266FEC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b/>
          <w:sz w:val="24"/>
          <w:szCs w:val="24"/>
          <w:lang w:val="kk-KZ"/>
        </w:rPr>
        <w:t>тапсырады.</w:t>
      </w:r>
    </w:p>
    <w:p w14:paraId="78872FD7" w14:textId="77777777" w:rsidR="007A1B3D" w:rsidRPr="00266FEC" w:rsidRDefault="007A1B3D" w:rsidP="00C11AAE">
      <w:pPr>
        <w:pStyle w:val="a6"/>
        <w:spacing w:before="201"/>
        <w:rPr>
          <w:sz w:val="24"/>
          <w:szCs w:val="24"/>
          <w:lang w:val="kk-KZ"/>
        </w:rPr>
      </w:pPr>
      <w:r w:rsidRPr="00266FEC">
        <w:rPr>
          <w:sz w:val="24"/>
          <w:szCs w:val="24"/>
          <w:lang w:val="kk-KZ"/>
        </w:rPr>
        <w:t>Пән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бойынша</w:t>
      </w:r>
      <w:r w:rsidRPr="00266FEC">
        <w:rPr>
          <w:spacing w:val="11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қорытынды</w:t>
      </w:r>
      <w:r w:rsidRPr="00266FEC">
        <w:rPr>
          <w:spacing w:val="14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емтихан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15</w:t>
      </w:r>
      <w:r w:rsidRPr="00266FEC">
        <w:rPr>
          <w:spacing w:val="12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апталық</w:t>
      </w:r>
      <w:r w:rsidRPr="00266FEC">
        <w:rPr>
          <w:spacing w:val="12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оқытудан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кейін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жүргізіледі.</w:t>
      </w:r>
      <w:r w:rsidRPr="00266FEC">
        <w:rPr>
          <w:spacing w:val="28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Емтихан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түрі</w:t>
      </w:r>
    </w:p>
    <w:p w14:paraId="75434755" w14:textId="77777777" w:rsidR="007A1B3D" w:rsidRPr="00C11AAE" w:rsidRDefault="007A1B3D" w:rsidP="00C11AAE">
      <w:pPr>
        <w:pStyle w:val="110"/>
        <w:numPr>
          <w:ilvl w:val="0"/>
          <w:numId w:val="18"/>
        </w:numPr>
        <w:spacing w:before="41"/>
        <w:rPr>
          <w:b w:val="0"/>
        </w:rPr>
      </w:pPr>
      <w:r w:rsidRPr="00C11AAE">
        <w:rPr>
          <w:b w:val="0"/>
        </w:rPr>
        <w:t>Жазбаша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емтиханның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сұрақтары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пән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бойынша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оқытылған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дәріс,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семинар</w:t>
      </w:r>
      <w:r w:rsidRPr="00C11AAE">
        <w:rPr>
          <w:b w:val="0"/>
          <w:spacing w:val="60"/>
        </w:rPr>
        <w:t xml:space="preserve"> </w:t>
      </w:r>
      <w:r w:rsidRPr="00C11AAE">
        <w:rPr>
          <w:b w:val="0"/>
        </w:rPr>
        <w:t>және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СӨЖ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тапсырмаларының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барысында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құрастырылады.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Қашықтықтан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оқыту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кезіндегі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жазбаша емтиханның міндеті - оқу жетістіктерін меңгеруге жоспарланған білімдері мен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дағдыларын бағалау болып табылады. Қашықтықтан оқыту кезінде сұрақтарды әзірлеу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критериалды-бағдарлы</w:t>
      </w:r>
      <w:r w:rsidRPr="00C11AAE">
        <w:rPr>
          <w:b w:val="0"/>
          <w:spacing w:val="3"/>
        </w:rPr>
        <w:t xml:space="preserve"> </w:t>
      </w:r>
      <w:r w:rsidRPr="00C11AAE">
        <w:rPr>
          <w:b w:val="0"/>
        </w:rPr>
        <w:t>тұрғысынан</w:t>
      </w:r>
      <w:r w:rsidRPr="00C11AAE">
        <w:rPr>
          <w:b w:val="0"/>
          <w:spacing w:val="-2"/>
        </w:rPr>
        <w:t xml:space="preserve"> </w:t>
      </w:r>
      <w:r w:rsidRPr="00C11AAE">
        <w:rPr>
          <w:b w:val="0"/>
        </w:rPr>
        <w:t>қарастырылады.</w:t>
      </w:r>
    </w:p>
    <w:p w14:paraId="31148E60" w14:textId="77777777" w:rsidR="007A1B3D" w:rsidRPr="00C11AAE" w:rsidRDefault="007A1B3D" w:rsidP="007A1B3D">
      <w:pPr>
        <w:pStyle w:val="a6"/>
        <w:ind w:left="819" w:right="409" w:firstLine="566"/>
        <w:jc w:val="both"/>
        <w:rPr>
          <w:sz w:val="24"/>
          <w:szCs w:val="24"/>
          <w:lang w:val="kk-KZ"/>
        </w:rPr>
      </w:pPr>
      <w:r w:rsidRPr="00C11AAE">
        <w:rPr>
          <w:sz w:val="24"/>
          <w:szCs w:val="24"/>
          <w:lang w:val="kk-KZ"/>
        </w:rPr>
        <w:t>Сұрақтарды құруда мазмұнды іріктеу кезінде басшылыққа алынатын принциптер: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материалдың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маңыздылығы; ғылыми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нақтылық;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сұрақтың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мазмұнының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пән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бойынша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білімдерге, деңгейіне сәйкестігі; репрезентативтілік (бақылау үшін мазмұн элементтерінің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 xml:space="preserve">толықтығы мен жеткіліктілігі); </w:t>
      </w:r>
      <w:r w:rsidRPr="00C11AAE">
        <w:rPr>
          <w:b/>
          <w:sz w:val="24"/>
          <w:szCs w:val="24"/>
          <w:lang w:val="kk-KZ"/>
        </w:rPr>
        <w:t xml:space="preserve">жазбаша </w:t>
      </w:r>
      <w:r w:rsidRPr="00C11AAE">
        <w:rPr>
          <w:sz w:val="24"/>
          <w:szCs w:val="24"/>
          <w:lang w:val="kk-KZ"/>
        </w:rPr>
        <w:t>емтиханның тапсырмалары мазмұнының білім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жүйелілігі талаптарына сәйкестігі; кешенділік және теңгерімділік (негізгі тақырыптардың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кешенді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көрінісі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және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негізгі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теориялық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материалдар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мен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практикалық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іс-әрекет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әдістерінің</w:t>
      </w:r>
      <w:r w:rsidRPr="00C11AAE">
        <w:rPr>
          <w:spacing w:val="2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теңдестірілген</w:t>
      </w:r>
      <w:r w:rsidRPr="00C11AAE">
        <w:rPr>
          <w:spacing w:val="3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көрінісі);</w:t>
      </w:r>
    </w:p>
    <w:p w14:paraId="7CA6D482" w14:textId="77777777" w:rsidR="007A1B3D" w:rsidRPr="00C11AAE" w:rsidRDefault="007A1B3D" w:rsidP="007A1B3D">
      <w:pPr>
        <w:pStyle w:val="a6"/>
        <w:spacing w:before="1"/>
        <w:ind w:left="819" w:right="398" w:firstLine="566"/>
        <w:jc w:val="both"/>
        <w:rPr>
          <w:sz w:val="24"/>
          <w:szCs w:val="24"/>
          <w:lang w:val="kk-KZ"/>
        </w:rPr>
      </w:pPr>
      <w:r w:rsidRPr="00C11AAE">
        <w:rPr>
          <w:b/>
          <w:sz w:val="24"/>
          <w:szCs w:val="24"/>
          <w:lang w:val="kk-KZ"/>
        </w:rPr>
        <w:t xml:space="preserve">Жазбаша </w:t>
      </w:r>
      <w:r w:rsidRPr="00C11AAE">
        <w:rPr>
          <w:sz w:val="24"/>
          <w:szCs w:val="24"/>
          <w:lang w:val="kk-KZ"/>
        </w:rPr>
        <w:t xml:space="preserve">емтихан </w:t>
      </w:r>
      <w:r w:rsidRPr="00C11AAE">
        <w:rPr>
          <w:b/>
          <w:sz w:val="24"/>
          <w:szCs w:val="24"/>
          <w:lang w:val="kk-KZ"/>
        </w:rPr>
        <w:t xml:space="preserve">Univer </w:t>
      </w:r>
      <w:r w:rsidRPr="00C11AAE">
        <w:rPr>
          <w:sz w:val="24"/>
          <w:szCs w:val="24"/>
          <w:lang w:val="kk-KZ"/>
        </w:rPr>
        <w:t>жүйесінде ұйымдастырылады,   сұрақтарының саны 30 –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ды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құрайды,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бір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b/>
          <w:sz w:val="24"/>
          <w:szCs w:val="24"/>
          <w:lang w:val="kk-KZ"/>
        </w:rPr>
        <w:t>жазбаша</w:t>
      </w:r>
      <w:r w:rsidRPr="00C11AAE">
        <w:rPr>
          <w:b/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емтиханның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тапсырмасында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-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3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сұрақ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нұсқасы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беріледі.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Күрделілік деңгейі және ұзақтығы оқыту нәтижелеріне байланысты (когнитивті-білімді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түсіну,</w:t>
      </w:r>
      <w:r w:rsidRPr="00C11AAE">
        <w:rPr>
          <w:spacing w:val="2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функционалдық-білімді</w:t>
      </w:r>
      <w:r w:rsidRPr="00C11AAE">
        <w:rPr>
          <w:spacing w:val="-7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қолдану,</w:t>
      </w:r>
      <w:r w:rsidRPr="00C11AAE">
        <w:rPr>
          <w:spacing w:val="3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жүйелік-бағалау,</w:t>
      </w:r>
      <w:r w:rsidRPr="00C11AAE">
        <w:rPr>
          <w:spacing w:val="2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өнімді</w:t>
      </w:r>
      <w:r w:rsidRPr="00C11AAE">
        <w:rPr>
          <w:spacing w:val="-4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құру).</w:t>
      </w:r>
    </w:p>
    <w:p w14:paraId="2733850D" w14:textId="77777777" w:rsidR="007A1B3D" w:rsidRPr="007A1B3D" w:rsidRDefault="007A1B3D" w:rsidP="007A1B3D">
      <w:pPr>
        <w:pStyle w:val="a6"/>
        <w:spacing w:before="3"/>
        <w:rPr>
          <w:lang w:val="kk-KZ"/>
        </w:rPr>
      </w:pPr>
    </w:p>
    <w:p w14:paraId="7E840714" w14:textId="77777777" w:rsidR="007A1B3D" w:rsidRPr="007A1B3D" w:rsidRDefault="007A1B3D" w:rsidP="007A1B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b/>
          <w:i/>
          <w:sz w:val="24"/>
          <w:szCs w:val="24"/>
          <w:lang w:val="kk-KZ"/>
        </w:rPr>
        <w:t>ЕМТИХАНҒА</w:t>
      </w:r>
      <w:r w:rsidRPr="007A1B3D">
        <w:rPr>
          <w:rFonts w:ascii="Times New Roman" w:hAnsi="Times New Roman" w:cs="Times New Roman"/>
          <w:b/>
          <w:i/>
          <w:spacing w:val="-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b/>
          <w:i/>
          <w:sz w:val="24"/>
          <w:szCs w:val="24"/>
          <w:lang w:val="kk-KZ"/>
        </w:rPr>
        <w:t>АРНАЛҒАН</w:t>
      </w:r>
      <w:r w:rsidRPr="007A1B3D">
        <w:rPr>
          <w:rFonts w:ascii="Times New Roman" w:hAnsi="Times New Roman" w:cs="Times New Roman"/>
          <w:b/>
          <w:i/>
          <w:spacing w:val="-5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b/>
          <w:i/>
          <w:sz w:val="24"/>
          <w:szCs w:val="24"/>
          <w:lang w:val="kk-KZ"/>
        </w:rPr>
        <w:t>ӘДІСТЕМЕЛІК</w:t>
      </w:r>
      <w:r w:rsidRPr="007A1B3D">
        <w:rPr>
          <w:rFonts w:ascii="Times New Roman" w:hAnsi="Times New Roman" w:cs="Times New Roman"/>
          <w:b/>
          <w:i/>
          <w:spacing w:val="-5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b/>
          <w:i/>
          <w:sz w:val="24"/>
          <w:szCs w:val="24"/>
          <w:lang w:val="kk-KZ"/>
        </w:rPr>
        <w:t>НҰСҚАУЛАР</w:t>
      </w:r>
    </w:p>
    <w:p w14:paraId="2A1095C9" w14:textId="77777777" w:rsidR="007A1B3D" w:rsidRPr="007A1B3D" w:rsidRDefault="007A1B3D" w:rsidP="007A1B3D">
      <w:pPr>
        <w:pStyle w:val="a6"/>
        <w:spacing w:after="0"/>
        <w:rPr>
          <w:b/>
          <w:i/>
          <w:sz w:val="24"/>
          <w:szCs w:val="24"/>
          <w:lang w:val="kk-KZ"/>
        </w:rPr>
      </w:pPr>
    </w:p>
    <w:p w14:paraId="4B7F6BB5" w14:textId="77777777" w:rsidR="007A1B3D" w:rsidRPr="007A1B3D" w:rsidRDefault="007A1B3D" w:rsidP="007A1B3D">
      <w:pPr>
        <w:pStyle w:val="a6"/>
        <w:spacing w:after="0"/>
        <w:rPr>
          <w:sz w:val="24"/>
          <w:szCs w:val="24"/>
          <w:lang w:val="kk-KZ"/>
        </w:rPr>
      </w:pPr>
    </w:p>
    <w:p w14:paraId="7253EB19" w14:textId="35A30963" w:rsidR="007A1B3D" w:rsidRPr="007A1B3D" w:rsidRDefault="007A1B3D" w:rsidP="007A1B3D">
      <w:pPr>
        <w:tabs>
          <w:tab w:val="left" w:pos="99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sz w:val="24"/>
          <w:szCs w:val="24"/>
          <w:lang w:val="kk-KZ"/>
        </w:rPr>
        <w:t>Жоғарыда</w:t>
      </w:r>
      <w:r w:rsidRPr="007A1B3D">
        <w:rPr>
          <w:rFonts w:ascii="Times New Roman" w:hAnsi="Times New Roman" w:cs="Times New Roman"/>
          <w:spacing w:val="4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көрсетілгендей</w:t>
      </w:r>
      <w:r w:rsidRPr="007A1B3D">
        <w:rPr>
          <w:rFonts w:ascii="Times New Roman" w:hAnsi="Times New Roman" w:cs="Times New Roman"/>
          <w:spacing w:val="4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силлабус</w:t>
      </w:r>
      <w:r w:rsidRPr="007A1B3D">
        <w:rPr>
          <w:rFonts w:ascii="Times New Roman" w:hAnsi="Times New Roman" w:cs="Times New Roman"/>
          <w:spacing w:val="45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7A1B3D">
        <w:rPr>
          <w:rFonts w:ascii="Times New Roman" w:hAnsi="Times New Roman" w:cs="Times New Roman"/>
          <w:spacing w:val="4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барлык</w:t>
      </w:r>
      <w:r w:rsidRPr="007A1B3D">
        <w:rPr>
          <w:rFonts w:ascii="Times New Roman" w:hAnsi="Times New Roman" w:cs="Times New Roman"/>
          <w:spacing w:val="4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такырыптар</w:t>
      </w:r>
      <w:r w:rsidRPr="007A1B3D">
        <w:rPr>
          <w:rFonts w:ascii="Times New Roman" w:hAnsi="Times New Roman" w:cs="Times New Roman"/>
          <w:spacing w:val="4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камтылған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ab/>
        <w:t>30</w:t>
      </w:r>
      <w:r w:rsidRPr="007A1B3D">
        <w:rPr>
          <w:rFonts w:ascii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сұрактан</w:t>
      </w:r>
      <w:r w:rsidRPr="007A1B3D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тұратын</w:t>
      </w:r>
      <w:r w:rsidRPr="007A1B3D">
        <w:rPr>
          <w:rFonts w:ascii="Times New Roman" w:hAnsi="Times New Roman" w:cs="Times New Roman"/>
          <w:spacing w:val="58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тапсырмалары</w:t>
      </w:r>
      <w:r w:rsidRPr="007A1B3D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дайындал</w:t>
      </w:r>
      <w:r w:rsidR="004D6889">
        <w:rPr>
          <w:rFonts w:ascii="Times New Roman" w:hAnsi="Times New Roman" w:cs="Times New Roman"/>
          <w:sz w:val="24"/>
          <w:szCs w:val="24"/>
          <w:lang w:val="kk-KZ"/>
        </w:rPr>
        <w:t>ады</w:t>
      </w:r>
    </w:p>
    <w:p w14:paraId="186F10F3" w14:textId="77777777" w:rsidR="007A1B3D" w:rsidRPr="007A1B3D" w:rsidRDefault="007A1B3D" w:rsidP="007A1B3D">
      <w:pPr>
        <w:pStyle w:val="a6"/>
        <w:spacing w:after="0"/>
        <w:rPr>
          <w:sz w:val="24"/>
          <w:szCs w:val="24"/>
          <w:lang w:val="kk-KZ"/>
        </w:rPr>
      </w:pPr>
    </w:p>
    <w:p w14:paraId="11A4B747" w14:textId="1E037317" w:rsidR="004D6889" w:rsidRPr="007A1B3D" w:rsidRDefault="007A1B3D" w:rsidP="004D6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Өткізу</w:t>
      </w:r>
      <w:r w:rsidRPr="007A1B3D">
        <w:rPr>
          <w:rFonts w:ascii="Times New Roman" w:hAnsi="Times New Roman" w:cs="Times New Roman"/>
          <w:i/>
          <w:spacing w:val="-4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форматы:</w:t>
      </w:r>
      <w:r w:rsidRPr="007A1B3D">
        <w:rPr>
          <w:rFonts w:ascii="Times New Roman" w:hAnsi="Times New Roman" w:cs="Times New Roman"/>
          <w:i/>
          <w:spacing w:val="-1"/>
          <w:sz w:val="24"/>
          <w:szCs w:val="24"/>
          <w:lang w:val="kk-KZ"/>
        </w:rPr>
        <w:t xml:space="preserve"> </w:t>
      </w:r>
      <w:r w:rsidR="004D6889" w:rsidRPr="007A1B3D"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 w:rsidR="004D6889" w:rsidRPr="007A1B3D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="004D6889" w:rsidRPr="007A1B3D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="004D6889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14:paraId="77E9FF49" w14:textId="6A461794"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о</w:t>
      </w:r>
      <w:r w:rsidR="004D6889">
        <w:rPr>
          <w:rFonts w:ascii="Times New Roman" w:hAnsi="Times New Roman" w:cs="Times New Roman"/>
          <w:i/>
          <w:sz w:val="24"/>
          <w:szCs w:val="24"/>
          <w:lang w:val="kk-KZ"/>
        </w:rPr>
        <w:t>ф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флайн</w:t>
      </w:r>
    </w:p>
    <w:p w14:paraId="66F37885" w14:textId="77777777"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Тапсыру</w:t>
      </w:r>
      <w:r w:rsidRPr="007A1B3D">
        <w:rPr>
          <w:rFonts w:ascii="Times New Roman" w:hAnsi="Times New Roman" w:cs="Times New Roman"/>
          <w:i/>
          <w:spacing w:val="-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күні</w:t>
      </w:r>
      <w:r w:rsidRPr="007A1B3D">
        <w:rPr>
          <w:rFonts w:ascii="Times New Roman" w:hAnsi="Times New Roman" w:cs="Times New Roman"/>
          <w:i/>
          <w:spacing w:val="-6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мен</w:t>
      </w:r>
      <w:r w:rsidRPr="007A1B3D">
        <w:rPr>
          <w:rFonts w:ascii="Times New Roman" w:hAnsi="Times New Roman" w:cs="Times New Roman"/>
          <w:i/>
          <w:spacing w:val="-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уақыты:</w:t>
      </w:r>
      <w:r w:rsidRPr="007A1B3D">
        <w:rPr>
          <w:rFonts w:ascii="Times New Roman" w:hAnsi="Times New Roman" w:cs="Times New Roman"/>
          <w:i/>
          <w:spacing w:val="58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емтихан</w:t>
      </w:r>
      <w:r w:rsidRPr="007A1B3D">
        <w:rPr>
          <w:rFonts w:ascii="Times New Roman" w:hAnsi="Times New Roman" w:cs="Times New Roman"/>
          <w:i/>
          <w:spacing w:val="-2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сессиясының</w:t>
      </w:r>
      <w:r w:rsidRPr="007A1B3D">
        <w:rPr>
          <w:rFonts w:ascii="Times New Roman" w:hAnsi="Times New Roman" w:cs="Times New Roman"/>
          <w:i/>
          <w:spacing w:val="-2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кестесіне</w:t>
      </w:r>
      <w:r w:rsidRPr="007A1B3D">
        <w:rPr>
          <w:rFonts w:ascii="Times New Roman" w:hAnsi="Times New Roman" w:cs="Times New Roman"/>
          <w:i/>
          <w:spacing w:val="-2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сәйкес</w:t>
      </w:r>
      <w:r w:rsidRPr="007A1B3D">
        <w:rPr>
          <w:rFonts w:ascii="Times New Roman" w:hAnsi="Times New Roman" w:cs="Times New Roman"/>
          <w:i/>
          <w:spacing w:val="-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болады</w:t>
      </w:r>
    </w:p>
    <w:p w14:paraId="256380D3" w14:textId="77777777"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Емтихан</w:t>
      </w:r>
      <w:r w:rsidRPr="007A1B3D">
        <w:rPr>
          <w:rFonts w:ascii="Times New Roman" w:hAnsi="Times New Roman" w:cs="Times New Roman"/>
          <w:i/>
          <w:spacing w:val="5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уақыты:</w:t>
      </w:r>
      <w:r w:rsidRPr="007A1B3D">
        <w:rPr>
          <w:rFonts w:ascii="Times New Roman" w:hAnsi="Times New Roman" w:cs="Times New Roman"/>
          <w:i/>
          <w:spacing w:val="5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A1B3D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сағат</w:t>
      </w:r>
    </w:p>
    <w:p w14:paraId="7551F7D0" w14:textId="29635BA2"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sz w:val="24"/>
          <w:szCs w:val="24"/>
          <w:lang w:val="kk-KZ"/>
        </w:rPr>
        <w:t>Жазылған</w:t>
      </w:r>
      <w:r w:rsidRPr="007A1B3D"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7A1B3D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нәтижелері</w:t>
      </w:r>
      <w:r w:rsidRPr="007A1B3D">
        <w:rPr>
          <w:rFonts w:ascii="Times New Roman" w:hAnsi="Times New Roman" w:cs="Times New Roman"/>
          <w:spacing w:val="-10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100-баллды</w:t>
      </w:r>
      <w:r w:rsidRPr="007A1B3D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жүйеде</w:t>
      </w:r>
      <w:r w:rsidR="004D6889">
        <w:rPr>
          <w:rFonts w:ascii="Times New Roman" w:hAnsi="Times New Roman" w:cs="Times New Roman"/>
          <w:spacing w:val="58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бағаланады</w:t>
      </w:r>
    </w:p>
    <w:p w14:paraId="649CEC9B" w14:textId="77777777" w:rsidR="007A1B3D" w:rsidRPr="007A1B3D" w:rsidRDefault="007A1B3D" w:rsidP="007A1B3D">
      <w:pPr>
        <w:spacing w:line="266" w:lineRule="exact"/>
        <w:rPr>
          <w:sz w:val="24"/>
          <w:lang w:val="kk-KZ"/>
        </w:rPr>
      </w:pPr>
    </w:p>
    <w:p w14:paraId="732DF4DC" w14:textId="77777777" w:rsidR="007A1B3D" w:rsidRPr="007A1B3D" w:rsidRDefault="007A1B3D" w:rsidP="007A1B3D">
      <w:pPr>
        <w:pStyle w:val="a6"/>
        <w:spacing w:before="4"/>
        <w:rPr>
          <w:sz w:val="28"/>
          <w:lang w:val="kk-KZ"/>
        </w:rPr>
      </w:pPr>
    </w:p>
    <w:p w14:paraId="4517941B" w14:textId="77777777" w:rsidR="00C51F23" w:rsidRPr="00C51F23" w:rsidRDefault="00C51F23" w:rsidP="00C51F23">
      <w:pPr>
        <w:pStyle w:val="2"/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sz w:val="24"/>
          <w:szCs w:val="24"/>
          <w:lang w:val="kk-KZ"/>
        </w:rPr>
        <w:lastRenderedPageBreak/>
        <w:t>Оқытудың нәтижелері:</w:t>
      </w:r>
    </w:p>
    <w:p w14:paraId="3499B723" w14:textId="77777777"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14:paraId="08137FB4" w14:textId="77777777"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Курсты аяқтағаннан кейін 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студенттер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  қаб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і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летті бола алады:</w:t>
      </w:r>
    </w:p>
    <w:p w14:paraId="6F16C287" w14:textId="77777777"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14:paraId="5731A057" w14:textId="77777777" w:rsidR="00F66D4D" w:rsidRDefault="00635768" w:rsidP="00635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- когнитивті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02CD5" w:rsidRPr="00502CD5">
        <w:rPr>
          <w:rFonts w:ascii="Times New Roman" w:hAnsi="Times New Roman" w:cs="Times New Roman"/>
          <w:sz w:val="24"/>
          <w:szCs w:val="24"/>
          <w:lang w:val="kk-KZ"/>
        </w:rPr>
        <w:t>«Ми және психика» пәні</w:t>
      </w:r>
      <w:r w:rsidR="00502C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>психологиясы бойынша</w:t>
      </w:r>
      <w:r w:rsidR="00502C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орталық жүйке жүйесінің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қызметі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жағдайында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диагностика міндеттерімен байланысты психикалық функциялардың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sz w:val="24"/>
          <w:szCs w:val="24"/>
          <w:lang w:val="kk-KZ"/>
        </w:rPr>
        <w:t>айқындау;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Мидың физологиялық және  психика іс-әрекетте туындайтын психологиялық заңдылықтар мен феномендерді түсіну; </w:t>
      </w:r>
    </w:p>
    <w:p w14:paraId="25E107A4" w14:textId="77777777" w:rsidR="00635768" w:rsidRPr="00635768" w:rsidRDefault="00635768" w:rsidP="00635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функционалды: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66D4D">
        <w:rPr>
          <w:rFonts w:ascii="Times New Roman" w:hAnsi="Times New Roman"/>
          <w:sz w:val="24"/>
          <w:szCs w:val="24"/>
          <w:lang w:val="kk-KZ"/>
        </w:rPr>
        <w:t>ми мен псика ерекшеліктерін түсіну кәсіби іс-әрекеттің тиімділігін арттыруға қажетті психологиялық ғылым мен практиканың негіздері арқылы қазіргі ғылыми ақпараттарды игеру;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Ми мен психиканың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</w:t>
      </w:r>
    </w:p>
    <w:p w14:paraId="44EEF6D8" w14:textId="77777777" w:rsidR="00F66D4D" w:rsidRDefault="00635768" w:rsidP="00F66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- жүйелік: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66D4D" w:rsidRPr="00FF396B">
        <w:rPr>
          <w:rFonts w:ascii="Times New Roman" w:hAnsi="Times New Roman" w:cs="Times New Roman"/>
          <w:sz w:val="24"/>
          <w:szCs w:val="24"/>
          <w:lang w:val="kk-KZ"/>
        </w:rPr>
        <w:t>Ми мен психиканы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</w:r>
    </w:p>
    <w:p w14:paraId="1E809543" w14:textId="77777777" w:rsidR="00F66D4D" w:rsidRDefault="00635768" w:rsidP="00F66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      - </w:t>
      </w:r>
      <w:r w:rsidR="00F66D4D" w:rsidRPr="00FF396B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ми мен психиканың </w:t>
      </w:r>
      <w:r w:rsidR="00F66D4D" w:rsidRPr="00FF396B">
        <w:rPr>
          <w:rFonts w:ascii="Times New Roman" w:hAnsi="Times New Roman" w:cs="Times New Roman"/>
          <w:sz w:val="24"/>
          <w:szCs w:val="24"/>
          <w:lang w:val="kk-KZ"/>
        </w:rPr>
        <w:t>психологиялық ерешеліктеріне диагностика жүргізу;  психика жағдаяттардағы мәселелерді дағдыны дамыту;</w:t>
      </w:r>
    </w:p>
    <w:p w14:paraId="45EAE82E" w14:textId="77777777" w:rsidR="00F66D4D" w:rsidRDefault="00F66D4D" w:rsidP="00635768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FF396B">
        <w:rPr>
          <w:sz w:val="24"/>
          <w:szCs w:val="24"/>
          <w:lang w:val="kk-KZ"/>
        </w:rPr>
        <w:t>ми мен психиканың негізін түсіну арқылы өзгелер туралы психологиялық ақпаратты біріктіру және негiзделген пікірлерді тұжырымдау;</w:t>
      </w:r>
    </w:p>
    <w:p w14:paraId="5FDA196E" w14:textId="77777777" w:rsidR="00F66D4D" w:rsidRPr="00FF396B" w:rsidRDefault="00C51F23" w:rsidP="00F66D4D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635768">
        <w:rPr>
          <w:sz w:val="24"/>
          <w:szCs w:val="24"/>
          <w:lang w:val="kk-KZ"/>
        </w:rPr>
        <w:t>-</w:t>
      </w:r>
      <w:r w:rsidR="00A509C2" w:rsidRPr="00635768">
        <w:rPr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 w:eastAsia="en-US"/>
        </w:rPr>
        <w:t>Б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акалаврға</w:t>
      </w:r>
      <w:r w:rsidR="00F66D4D" w:rsidRPr="00FF396B">
        <w:rPr>
          <w:rFonts w:ascii="Times New Roman" w:hAnsi="Times New Roman"/>
          <w:sz w:val="24"/>
          <w:szCs w:val="24"/>
          <w:lang w:val="kk-KZ" w:eastAsia="zh-CN"/>
        </w:rPr>
        <w:t xml:space="preserve"> б</w:t>
      </w:r>
      <w:r w:rsidR="00F66D4D" w:rsidRPr="00FF396B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 xml:space="preserve">ілім берудегі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ми мен психикасының негізгі субстраты ретінде қарастыратын қазіргі зерттеулерімен таныстыру</w:t>
      </w:r>
      <w:r w:rsidR="00F66D4D" w:rsidRPr="00FF396B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 Студенттерге б</w:t>
      </w:r>
      <w:r w:rsidR="00F66D4D" w:rsidRPr="00FF396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ілім берудегі  ми және психиканың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    адамтану ғылымының үзілмес бөлігі ретінде толықты және сапалы кәсіби білім алуды дамытудың негізгі жолдары туралы теориялық білімдерін қалыптастыру.</w:t>
      </w:r>
    </w:p>
    <w:p w14:paraId="4D0E804E" w14:textId="77777777" w:rsidR="00C51F23" w:rsidRDefault="00C51F23" w:rsidP="00F66D4D">
      <w:pPr>
        <w:pStyle w:val="a6"/>
        <w:spacing w:after="0"/>
        <w:ind w:firstLine="567"/>
        <w:jc w:val="both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14:paraId="405D0707" w14:textId="77777777" w:rsidR="00C51F23" w:rsidRPr="00C51F23" w:rsidRDefault="007A1B3D" w:rsidP="00C51F23">
      <w:pPr>
        <w:pStyle w:val="Default"/>
        <w:tabs>
          <w:tab w:val="left" w:pos="877"/>
        </w:tabs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 </w:t>
      </w:r>
    </w:p>
    <w:p w14:paraId="4BE37773" w14:textId="77777777" w:rsidR="00C51F23" w:rsidRPr="00C51F23" w:rsidRDefault="00C51F23" w:rsidP="00C5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06A63CC" w14:textId="77777777" w:rsidR="00AA78B4" w:rsidRDefault="00AA78B4" w:rsidP="00D50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0C87">
        <w:rPr>
          <w:rFonts w:ascii="Times New Roman" w:hAnsi="Times New Roman" w:cs="Times New Roman"/>
          <w:b/>
          <w:sz w:val="24"/>
          <w:szCs w:val="24"/>
          <w:lang w:val="kk-KZ"/>
        </w:rPr>
        <w:t>Тақырыптар:</w:t>
      </w:r>
    </w:p>
    <w:p w14:paraId="3C836DF7" w14:textId="77777777" w:rsidR="00492A9A" w:rsidRPr="00D50C87" w:rsidRDefault="00492A9A" w:rsidP="005C2588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1.«Ми және психика»</w:t>
      </w:r>
      <w:r w:rsidRPr="00492A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50C87">
        <w:rPr>
          <w:rFonts w:ascii="Times New Roman" w:hAnsi="Times New Roman" w:cs="Times New Roman"/>
          <w:sz w:val="24"/>
          <w:szCs w:val="24"/>
          <w:lang w:val="kk-KZ"/>
        </w:rPr>
        <w:t>пәніне кіріспе. Пәннің мақсаты, міндеттері және мазмұны.</w:t>
      </w:r>
    </w:p>
    <w:p w14:paraId="191E6317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Философия, психология, нейроғылымдардағы п</w:t>
      </w:r>
      <w:r w:rsidR="005C2588">
        <w:rPr>
          <w:rFonts w:ascii="Times New Roman" w:hAnsi="Times New Roman" w:cs="Times New Roman"/>
          <w:color w:val="000000"/>
          <w:sz w:val="24"/>
          <w:szCs w:val="24"/>
          <w:lang w:val="kk-KZ"/>
        </w:rPr>
        <w:t>сихика түсінігі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3DCC3256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3.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Адам  психикасының пайда болуы және дамуының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тарихы.</w:t>
      </w:r>
    </w:p>
    <w:p w14:paraId="5DB3E3EF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Нерв жүйесінің  рефлекстік  табиғатына</w:t>
      </w:r>
      <w:r w:rsidR="005C2588">
        <w:rPr>
          <w:rFonts w:ascii="Times New Roman" w:hAnsi="Times New Roman" w:cs="Times New Roman"/>
          <w:sz w:val="24"/>
          <w:szCs w:val="24"/>
          <w:lang w:val="kk-KZ"/>
        </w:rPr>
        <w:t xml:space="preserve"> анықтама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93C27BB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5. Мидың тежелу және қозу алаптарының жұмыс іст</w:t>
      </w:r>
      <w:r w:rsidR="005C2588">
        <w:rPr>
          <w:rFonts w:ascii="Times New Roman" w:hAnsi="Times New Roman" w:cs="Times New Roman"/>
          <w:sz w:val="24"/>
          <w:szCs w:val="24"/>
          <w:lang w:val="kk-KZ"/>
        </w:rPr>
        <w:t>еу механизмдері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3CD1DF4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Кеңестік психологиясындағы психиканы іс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- 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әрекет</w:t>
      </w:r>
      <w:r w:rsidR="005C2588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 xml:space="preserve"> ретінде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.</w:t>
      </w:r>
    </w:p>
    <w:p w14:paraId="1F02FE7F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7.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И.П Павловтың жоғарғы нерв қызметі  жөніндег</w:t>
      </w:r>
      <w:r w:rsidR="005C2588">
        <w:rPr>
          <w:rFonts w:ascii="Times New Roman" w:hAnsi="Times New Roman" w:cs="Times New Roman"/>
          <w:color w:val="000000"/>
          <w:sz w:val="24"/>
          <w:szCs w:val="24"/>
          <w:lang w:val="kk-KZ"/>
        </w:rPr>
        <w:t>і  ілімнің негізгі қағидалары.</w:t>
      </w:r>
    </w:p>
    <w:p w14:paraId="50EA147E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8. Психика 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 xml:space="preserve"> түрлері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F21151E" w14:textId="77777777" w:rsidR="00492A9A" w:rsidRPr="00492A9A" w:rsidRDefault="00492A9A" w:rsidP="00492A9A">
      <w:pPr>
        <w:spacing w:after="0" w:line="240" w:lineRule="auto"/>
        <w:rPr>
          <w:rFonts w:ascii="Times New Roman" w:eastAsia="???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А.Казянцеваның “Ми бізді қандай қылықтар жасауға</w:t>
      </w:r>
      <w:r w:rsidR="00D23897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мәжбүрлейді ?”атты оқулығы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.</w:t>
      </w:r>
    </w:p>
    <w:p w14:paraId="7333F696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10.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Ми дамуының бұзылысының алғашқы симптомы ретінде 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– 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босану асқынуы туралы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B87DEC4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11. Л.С.Выготскийдің  ми және психика мәселесіне қосқан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 xml:space="preserve"> үлесі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14:paraId="1679CBDD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492A9A">
        <w:rPr>
          <w:rFonts w:ascii="Times New Roman" w:hAnsi="Times New Roman" w:cs="Times New Roman"/>
          <w:color w:val="000000"/>
          <w:kern w:val="1"/>
          <w:sz w:val="24"/>
          <w:szCs w:val="24"/>
          <w:lang w:val="kk-KZ"/>
        </w:rPr>
        <w:t xml:space="preserve"> Ми безі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492A9A">
        <w:rPr>
          <w:rFonts w:ascii="Times New Roman" w:hAnsi="Times New Roman" w:cs="Times New Roman"/>
          <w:color w:val="000000"/>
          <w:kern w:val="1"/>
          <w:sz w:val="24"/>
          <w:szCs w:val="24"/>
          <w:lang w:val="kk-KZ"/>
        </w:rPr>
        <w:t>гипоталамус: гормондар, эмоциялар, өмір сүру байланысы</w:t>
      </w:r>
      <w:r w:rsidRPr="00492A9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598E9BC6" w14:textId="77777777" w:rsidR="00492A9A" w:rsidRPr="00492A9A" w:rsidRDefault="00492A9A" w:rsidP="00492A9A">
      <w:pPr>
        <w:spacing w:after="0" w:line="240" w:lineRule="auto"/>
        <w:rPr>
          <w:rFonts w:ascii="Times New Roman" w:eastAsia="???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sz w:val="24"/>
          <w:szCs w:val="24"/>
          <w:lang w:val="kk-KZ"/>
        </w:rPr>
        <w:t>13.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Бейлок Сайен “ Ми және дене. Түйсіктер қалай біздің сезімдерімізге әсер етеді?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оқулығының “Тән- ол ойлау құралы” атты тара</w:t>
      </w:r>
      <w:r w:rsidR="00D23897">
        <w:rPr>
          <w:rFonts w:ascii="Times New Roman" w:eastAsia="???" w:hAnsi="Times New Roman" w:cs="Times New Roman"/>
          <w:sz w:val="24"/>
          <w:szCs w:val="24"/>
          <w:lang w:val="kk-KZ"/>
        </w:rPr>
        <w:t>уына қатысты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.</w:t>
      </w:r>
    </w:p>
    <w:p w14:paraId="4EFAE780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14.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Дик Свааб « Біз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ол біздің миымыз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еңбегінің негізгі ерекше</w:t>
      </w:r>
      <w:r w:rsidR="00D23897">
        <w:rPr>
          <w:rFonts w:ascii="Times New Roman" w:hAnsi="Times New Roman" w:cs="Times New Roman"/>
          <w:color w:val="000000"/>
          <w:sz w:val="24"/>
          <w:szCs w:val="24"/>
          <w:lang w:val="kk-KZ"/>
        </w:rPr>
        <w:t>ліктері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A8FFAE9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15.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Трансакті талдаудағы әлеуметтік қарым-қатынастарды түсіндір</w:t>
      </w:r>
      <w:r w:rsidR="00D23897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етін негізгі жолдарды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.</w:t>
      </w:r>
    </w:p>
    <w:p w14:paraId="50997537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16.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Ми мен дене және тәуелсіз е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рік- жағымды иллюзия  ұғымдары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A329E24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17. Миды дамыту және әле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уметтік ортаның психикаға әсері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2E998C7" w14:textId="77777777" w:rsidR="00492A9A" w:rsidRPr="00492A9A" w:rsidRDefault="00D23897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18.Ми аурулары</w:t>
      </w:r>
      <w:r w:rsidR="00492A9A"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696F1FF" w14:textId="77777777" w:rsidR="00492A9A" w:rsidRPr="00492A9A" w:rsidRDefault="00492A9A" w:rsidP="00492A9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Жоғарғы нерв жүйесі қызметі-психологияның  табиғи және ғылыми негізі</w:t>
      </w:r>
      <w:r w:rsidRPr="00492A9A">
        <w:rPr>
          <w:rFonts w:ascii="Times New Roman" w:eastAsia="Batang" w:hAnsi="Times New Roman" w:cs="Times New Roman"/>
          <w:sz w:val="24"/>
          <w:szCs w:val="24"/>
          <w:lang w:val="kk-KZ"/>
        </w:rPr>
        <w:t>.</w:t>
      </w:r>
    </w:p>
    <w:p w14:paraId="67CE8619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eastAsia="Batang" w:hAnsi="Times New Roman" w:cs="Times New Roman"/>
          <w:sz w:val="24"/>
          <w:szCs w:val="24"/>
          <w:lang w:val="kk-KZ"/>
        </w:rPr>
        <w:t>20.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Психиканың  табиғаты туралы ғылыми көрі</w:t>
      </w:r>
      <w:r w:rsidR="00D23897">
        <w:rPr>
          <w:rFonts w:ascii="Times New Roman" w:hAnsi="Times New Roman" w:cs="Times New Roman"/>
          <w:color w:val="000000"/>
          <w:sz w:val="24"/>
          <w:szCs w:val="24"/>
          <w:lang w:val="kk-KZ"/>
        </w:rPr>
        <w:t>ністер классификациясы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78FB4B57" w14:textId="77777777" w:rsidR="001F5421" w:rsidRDefault="001F5421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8635C6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Ұсынылатын әдебиеттер:</w:t>
      </w:r>
    </w:p>
    <w:p w14:paraId="46C9DFCB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14:paraId="499B5A0B" w14:textId="77777777" w:rsidR="00C51F23" w:rsidRPr="00C51F23" w:rsidRDefault="00C51F23" w:rsidP="00D50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7DA3607" w14:textId="77777777" w:rsidR="00D50C87" w:rsidRDefault="00D50C87" w:rsidP="00D50C87">
      <w:pPr>
        <w:pStyle w:val="a5"/>
        <w:tabs>
          <w:tab w:val="left" w:pos="321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957A92C" w14:textId="77777777" w:rsidR="006405BA" w:rsidRPr="006405BA" w:rsidRDefault="006405BA" w:rsidP="006405BA">
      <w:pPr>
        <w:pStyle w:val="1"/>
        <w:keepLines w:val="0"/>
        <w:tabs>
          <w:tab w:val="left" w:pos="391"/>
        </w:tabs>
        <w:suppressAutoHyphens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6405B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1 Ғазизова А.І., Ибраева Г.С. Бас миының бөлімдері үлкен жарты шар. Қазақ агротехникалық университеті» АҚ, Астана, 2010  - 80 б</w:t>
      </w:r>
    </w:p>
    <w:p w14:paraId="7301D5C6" w14:textId="77777777" w:rsidR="006405BA" w:rsidRPr="00A02BD4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2 Данилова Н.Н., Крылова А.Л. Физиология высшей н</w:t>
      </w:r>
      <w:r>
        <w:rPr>
          <w:rFonts w:ascii="Times New Roman" w:hAnsi="Times New Roman"/>
          <w:sz w:val="24"/>
          <w:szCs w:val="24"/>
          <w:lang w:val="kk-KZ" w:eastAsia="en-US"/>
        </w:rPr>
        <w:t>ервной деятельности: учебник. Ө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М.: МГУ, </w:t>
      </w:r>
      <w:r w:rsidRPr="00A02BD4">
        <w:rPr>
          <w:rFonts w:ascii="Times New Roman" w:hAnsi="Times New Roman"/>
          <w:sz w:val="24"/>
          <w:szCs w:val="24"/>
          <w:lang w:val="kk-KZ" w:eastAsia="en-US"/>
        </w:rPr>
        <w:t>2004, - 399 с</w:t>
      </w:r>
    </w:p>
    <w:p w14:paraId="2872F023" w14:textId="77777777" w:rsidR="006405BA" w:rsidRPr="00A02BD4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A02BD4">
        <w:rPr>
          <w:rFonts w:ascii="Times New Roman" w:hAnsi="Times New Roman"/>
          <w:sz w:val="24"/>
          <w:szCs w:val="24"/>
          <w:lang w:val="kk-KZ" w:eastAsia="en-US"/>
        </w:rPr>
        <w:t>3 Дүйсембин Қ. Орталық жұйке жүйесі және жоғарыжүйке әрекетінің физиологиясы. - Алматы:КазмемҒАҒЗИ, 2001. - 217 бет.</w:t>
      </w:r>
    </w:p>
    <w:p w14:paraId="5C733512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Марютина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Т. М., Ермолаев О. Ю. Введение в психофизиологию. — 2-е изд.,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испр</w:t>
      </w:r>
      <w:proofErr w:type="spellEnd"/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. и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доп. — М.: Московский психолого-социальный институт: Флинта, 2001. — 400 с</w:t>
      </w:r>
    </w:p>
    <w:p w14:paraId="4AC7E2E2" w14:textId="77777777" w:rsidR="006405BA" w:rsidRPr="00FF396B" w:rsidRDefault="006405BA" w:rsidP="006405BA">
      <w:pPr>
        <w:pStyle w:val="aa"/>
        <w:tabs>
          <w:tab w:val="left" w:pos="391"/>
        </w:tabs>
        <w:spacing w:after="0" w:line="240" w:lineRule="auto"/>
        <w:rPr>
          <w:lang w:val="kk-KZ"/>
        </w:rPr>
      </w:pPr>
      <w:r w:rsidRPr="00FF396B">
        <w:t xml:space="preserve">4 </w:t>
      </w:r>
      <w:proofErr w:type="spellStart"/>
      <w:r w:rsidRPr="00FF396B">
        <w:t>Сәтбаева</w:t>
      </w:r>
      <w:proofErr w:type="spellEnd"/>
      <w:r w:rsidRPr="00FF396B">
        <w:t xml:space="preserve"> </w:t>
      </w:r>
      <w:proofErr w:type="gramStart"/>
      <w:r w:rsidRPr="00FF396B">
        <w:t>Х.Қ.,</w:t>
      </w:r>
      <w:proofErr w:type="spellStart"/>
      <w:r w:rsidRPr="00FF396B">
        <w:t>Өтепбергенов</w:t>
      </w:r>
      <w:proofErr w:type="spellEnd"/>
      <w:proofErr w:type="gramEnd"/>
      <w:r w:rsidRPr="00FF396B">
        <w:t xml:space="preserve"> А.А.,</w:t>
      </w:r>
      <w:proofErr w:type="spellStart"/>
      <w:r w:rsidRPr="00FF396B">
        <w:t>Нілдібаева</w:t>
      </w:r>
      <w:proofErr w:type="spellEnd"/>
      <w:r w:rsidRPr="00FF396B">
        <w:t xml:space="preserve"> Ж.Б. Адам </w:t>
      </w:r>
      <w:proofErr w:type="spellStart"/>
      <w:r w:rsidRPr="00FF396B">
        <w:t>физиологиясы</w:t>
      </w:r>
      <w:proofErr w:type="spellEnd"/>
      <w:r w:rsidRPr="00FF396B">
        <w:t>. (</w:t>
      </w:r>
      <w:proofErr w:type="spellStart"/>
      <w:r w:rsidRPr="00FF396B">
        <w:t>Оқулық</w:t>
      </w:r>
      <w:proofErr w:type="spellEnd"/>
      <w:proofErr w:type="gramStart"/>
      <w:r w:rsidRPr="00FF396B">
        <w:t>).-</w:t>
      </w:r>
      <w:proofErr w:type="spellStart"/>
      <w:proofErr w:type="gramEnd"/>
      <w:r w:rsidRPr="00FF396B">
        <w:t>Алматы.Издательство</w:t>
      </w:r>
      <w:proofErr w:type="spellEnd"/>
      <w:r w:rsidRPr="00FF396B">
        <w:t xml:space="preserve"> «</w:t>
      </w:r>
      <w:proofErr w:type="spellStart"/>
      <w:r w:rsidRPr="00FF396B">
        <w:t>Дәуір</w:t>
      </w:r>
      <w:proofErr w:type="spellEnd"/>
      <w:r w:rsidRPr="00FF396B">
        <w:t>», 2005. – 663 бет.</w:t>
      </w:r>
    </w:p>
    <w:p w14:paraId="7157CECA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5 Сәтбаева Х.Қ., Өтепбергенов А.А., Нілдібаева Ж.Б. </w:t>
      </w:r>
      <w:r>
        <w:rPr>
          <w:rFonts w:ascii="Times New Roman" w:hAnsi="Times New Roman"/>
          <w:sz w:val="24"/>
          <w:szCs w:val="24"/>
          <w:lang w:val="kk-KZ" w:eastAsia="en-US"/>
        </w:rPr>
        <w:t>Адам физиологиясы, С.Торайғыров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ат.ПМУ, - Алматы6 2015 – 608 б.</w:t>
      </w:r>
    </w:p>
    <w:p w14:paraId="50A521A7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6  Судаков К.В. Қалыпты физиология. Қазақ тіліне аударған және жауапты редакторы Миндубаева Ф.А. Көкшетау</w:t>
      </w:r>
    </w:p>
    <w:p w14:paraId="6A08F0B0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eastAsia="en-US"/>
        </w:rPr>
        <w:t xml:space="preserve">7 Физиология </w:t>
      </w:r>
      <w:proofErr w:type="spellStart"/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практикумы:оқулық</w:t>
      </w:r>
      <w:proofErr w:type="spellEnd"/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/ С.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Хамиев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 - 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Алматы :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Респ</w:t>
      </w:r>
      <w:proofErr w:type="spellEnd"/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баспакаб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., 1995. - 301 б. </w:t>
      </w:r>
    </w:p>
    <w:p w14:paraId="740674CA" w14:textId="77777777" w:rsidR="006405BA" w:rsidRPr="00D57E1F" w:rsidRDefault="006405BA" w:rsidP="006405BA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Қосымша:</w:t>
      </w:r>
    </w:p>
    <w:p w14:paraId="36BB55F4" w14:textId="77777777" w:rsidR="006405BA" w:rsidRPr="006405BA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57E1F">
        <w:rPr>
          <w:rFonts w:ascii="Times New Roman" w:hAnsi="Times New Roman"/>
          <w:sz w:val="24"/>
          <w:szCs w:val="24"/>
          <w:lang w:val="kk-KZ" w:eastAsia="en-US"/>
        </w:rPr>
        <w:t xml:space="preserve">8 </w:t>
      </w:r>
      <w:r>
        <w:fldChar w:fldCharType="begin"/>
      </w:r>
      <w:r w:rsidRPr="00A02BD4">
        <w:rPr>
          <w:lang w:val="kk-KZ"/>
        </w:rPr>
        <w:instrText>HYPERLINK</w:instrText>
      </w:r>
      <w:r>
        <w:fldChar w:fldCharType="separate"/>
      </w:r>
      <w:r w:rsidRPr="00FF396B">
        <w:rPr>
          <w:rStyle w:val="a3"/>
          <w:rFonts w:ascii="Times New Roman" w:hAnsi="Times New Roman"/>
          <w:bCs/>
          <w:color w:val="000000"/>
          <w:sz w:val="24"/>
          <w:szCs w:val="24"/>
          <w:lang w:val="kk-KZ" w:eastAsia="en-US"/>
        </w:rPr>
        <w:t xml:space="preserve">Жұмабаев, С. </w:t>
      </w:r>
      <w:r>
        <w:rPr>
          <w:rStyle w:val="a3"/>
          <w:rFonts w:ascii="Times New Roman" w:hAnsi="Times New Roman"/>
          <w:bCs/>
          <w:color w:val="000000"/>
          <w:sz w:val="24"/>
          <w:szCs w:val="24"/>
          <w:lang w:val="kk-KZ" w:eastAsia="en-US"/>
        </w:rPr>
        <w:fldChar w:fldCharType="end"/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 xml:space="preserve">    Жасерекшелік </w:t>
      </w:r>
      <w:r w:rsidRPr="00FF396B">
        <w:rPr>
          <w:rFonts w:ascii="Times New Roman" w:hAnsi="Times New Roman"/>
          <w:bCs/>
          <w:color w:val="000000"/>
          <w:sz w:val="24"/>
          <w:szCs w:val="24"/>
          <w:lang w:val="kk-KZ" w:eastAsia="en-US"/>
        </w:rPr>
        <w:t>физиологиясы</w:t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 xml:space="preserve"> мен м</w:t>
      </w:r>
      <w:r>
        <w:rPr>
          <w:rFonts w:ascii="Times New Roman" w:hAnsi="Times New Roman"/>
          <w:color w:val="000000"/>
          <w:sz w:val="24"/>
          <w:szCs w:val="24"/>
          <w:lang w:val="kk-KZ" w:eastAsia="en-US"/>
        </w:rPr>
        <w:t>ектепгигиенасы: оқу құралы / С.</w:t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>Жұмабаев. - Алматы :Респ. баспакаб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., 1996. - 125 б.</w:t>
      </w:r>
    </w:p>
    <w:p w14:paraId="4BDD531F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Несіпбаев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Т.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Жануарлар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физиологиясы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: 2 </w:t>
      </w:r>
      <w:proofErr w:type="spellStart"/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басылым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>.-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>Алматы: «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Ғылым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>», 2005.- 696 бет.</w:t>
      </w:r>
    </w:p>
    <w:p w14:paraId="04CAB22B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9 Адам мен жануарлар физиологиясы:оқулық / И. Төленбек. - Алматы :Білім, 2002-   </w:t>
      </w:r>
      <w:r w:rsidRPr="00FF396B">
        <w:rPr>
          <w:rFonts w:ascii="Times New Roman" w:hAnsi="Times New Roman"/>
          <w:bCs/>
          <w:sz w:val="24"/>
          <w:szCs w:val="24"/>
          <w:lang w:val="kk-KZ" w:eastAsia="en-US"/>
        </w:rPr>
        <w:t>I-шібөлім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. - 2002. - 328 б.</w:t>
      </w:r>
    </w:p>
    <w:p w14:paraId="6F21D04B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10  </w:t>
      </w:r>
      <w:r w:rsidRPr="00FF396B">
        <w:rPr>
          <w:rFonts w:ascii="Times New Roman" w:hAnsi="Times New Roman"/>
          <w:sz w:val="24"/>
          <w:szCs w:val="24"/>
          <w:lang w:eastAsia="en-US"/>
        </w:rPr>
        <w:t>Симонов П.В. мотивированный мозг: высшая нервная деятельность и естественнонаучные основы общей психологии/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отв.ред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В.С.Русинов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,- М.: Наука, 1987 </w:t>
      </w:r>
    </w:p>
    <w:p w14:paraId="7F40C1AE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Style w:val="shorttext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bCs/>
          <w:sz w:val="24"/>
          <w:szCs w:val="24"/>
          <w:lang w:val="kk-KZ" w:eastAsia="en-US"/>
        </w:rPr>
        <w:t xml:space="preserve">11 Мектепке дейінгі балалардың 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анатомиясы, </w:t>
      </w:r>
      <w:r w:rsidRPr="00FF396B">
        <w:rPr>
          <w:rFonts w:ascii="Times New Roman" w:hAnsi="Times New Roman"/>
          <w:bCs/>
          <w:color w:val="000000"/>
          <w:sz w:val="24"/>
          <w:szCs w:val="24"/>
          <w:lang w:val="kk-KZ" w:eastAsia="en-US"/>
        </w:rPr>
        <w:t xml:space="preserve">физиологиясы 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және гигиенасы: оқуқұралы / Ж. Д. Демеуов, Б. Я. Байназарова, З. М. Алиакбарова, А. М. Бекетаев. - Алматы :Білім, 1995. - 253 б. </w:t>
      </w:r>
    </w:p>
    <w:p w14:paraId="72533AE7" w14:textId="77777777" w:rsidR="006405BA" w:rsidRPr="00FF396B" w:rsidRDefault="006405BA" w:rsidP="006405BA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FF396B">
        <w:rPr>
          <w:rStyle w:val="shorttext"/>
          <w:sz w:val="24"/>
          <w:szCs w:val="24"/>
          <w:lang w:eastAsia="en-US"/>
        </w:rPr>
        <w:t>Қол</w:t>
      </w:r>
      <w:proofErr w:type="spellEnd"/>
      <w:r w:rsidRPr="00FF396B">
        <w:rPr>
          <w:rStyle w:val="shorttext"/>
          <w:sz w:val="24"/>
          <w:szCs w:val="24"/>
          <w:lang w:eastAsia="en-US"/>
        </w:rPr>
        <w:t xml:space="preserve"> </w:t>
      </w:r>
      <w:proofErr w:type="spellStart"/>
      <w:r w:rsidRPr="00FF396B">
        <w:rPr>
          <w:rStyle w:val="shorttext"/>
          <w:sz w:val="24"/>
          <w:szCs w:val="24"/>
          <w:lang w:eastAsia="en-US"/>
        </w:rPr>
        <w:t>жетімді</w:t>
      </w:r>
      <w:proofErr w:type="spellEnd"/>
      <w:r w:rsidRPr="00FF396B">
        <w:rPr>
          <w:rStyle w:val="shorttext"/>
          <w:sz w:val="24"/>
          <w:szCs w:val="24"/>
          <w:lang w:eastAsia="en-US"/>
        </w:rPr>
        <w:t xml:space="preserve"> онлайн: </w:t>
      </w:r>
    </w:p>
    <w:p w14:paraId="7E079225" w14:textId="77777777" w:rsidR="006405BA" w:rsidRPr="00FF396B" w:rsidRDefault="002463AB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" w:history="1">
        <w:r w:rsidR="006405BA" w:rsidRPr="00FF396B">
          <w:rPr>
            <w:rStyle w:val="a3"/>
            <w:rFonts w:ascii="Times New Roman" w:hAnsi="Times New Roman"/>
            <w:sz w:val="24"/>
            <w:szCs w:val="24"/>
            <w:lang w:eastAsia="en-US"/>
          </w:rPr>
          <w:t>www.psylist.net</w:t>
        </w:r>
      </w:hyperlink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ялық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факультет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 xml:space="preserve">тер 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сайт.  </w:t>
      </w:r>
    </w:p>
    <w:p w14:paraId="037E9ABE" w14:textId="77777777" w:rsidR="006405BA" w:rsidRPr="00FF396B" w:rsidRDefault="002463AB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6" w:history="1">
        <w:r w:rsidR="006405BA" w:rsidRPr="00FF396B">
          <w:rPr>
            <w:rStyle w:val="a3"/>
            <w:rFonts w:ascii="Times New Roman" w:hAnsi="Times New Roman"/>
            <w:sz w:val="24"/>
            <w:szCs w:val="24"/>
            <w:lang w:eastAsia="en-US"/>
          </w:rPr>
          <w:t>www.psyresurs.ru</w:t>
        </w:r>
      </w:hyperlink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ялық әдістер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>, тренинг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тер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>, о</w:t>
      </w:r>
      <w:r w:rsidR="006405BA" w:rsidRPr="00FF396B">
        <w:rPr>
          <w:rFonts w:ascii="Times New Roman" w:hAnsi="Times New Roman"/>
          <w:sz w:val="24"/>
          <w:szCs w:val="24"/>
          <w:lang w:val="en-US" w:eastAsia="en-US"/>
        </w:rPr>
        <w:t>n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>-</w:t>
      </w:r>
      <w:r w:rsidR="006405BA" w:rsidRPr="00FF396B">
        <w:rPr>
          <w:rFonts w:ascii="Times New Roman" w:hAnsi="Times New Roman"/>
          <w:sz w:val="24"/>
          <w:szCs w:val="24"/>
          <w:lang w:val="en-US" w:eastAsia="en-US"/>
        </w:rPr>
        <w:t>lien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тест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ерп</w:t>
      </w:r>
      <w:proofErr w:type="spellStart"/>
      <w:r w:rsidR="006405BA" w:rsidRPr="00FF396B">
        <w:rPr>
          <w:rFonts w:ascii="Times New Roman" w:hAnsi="Times New Roman"/>
          <w:sz w:val="24"/>
          <w:szCs w:val="24"/>
          <w:lang w:eastAsia="en-US"/>
        </w:rPr>
        <w:t>ортал</w:t>
      </w:r>
      <w:proofErr w:type="spellEnd"/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ы.</w:t>
      </w:r>
    </w:p>
    <w:p w14:paraId="2B0323E5" w14:textId="77777777" w:rsidR="006405BA" w:rsidRPr="00FF396B" w:rsidRDefault="002463AB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w:history="1">
        <w:r w:rsidR="006405BA" w:rsidRPr="00FF396B">
          <w:rPr>
            <w:rStyle w:val="ab"/>
            <w:rFonts w:ascii="Times New Roman" w:hAnsi="Times New Roman"/>
            <w:sz w:val="24"/>
            <w:szCs w:val="24"/>
            <w:lang w:val="kk-KZ" w:eastAsia="en-US"/>
          </w:rPr>
          <w:t>www.azps.психолргия</w:t>
        </w:r>
      </w:hyperlink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 xml:space="preserve"> – психологиялық мәліметтер, түрлі керекті мәліметтер.</w:t>
      </w:r>
    </w:p>
    <w:p w14:paraId="3284DCDD" w14:textId="77777777" w:rsidR="00C51F23" w:rsidRPr="00D50C87" w:rsidRDefault="002463AB" w:rsidP="00640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6405BA" w:rsidRPr="00FF396B">
          <w:rPr>
            <w:rStyle w:val="a3"/>
            <w:rFonts w:ascii="Times New Roman" w:hAnsi="Times New Roman" w:cs="Times New Roman"/>
            <w:sz w:val="24"/>
            <w:szCs w:val="24"/>
            <w:lang w:val="kk-KZ" w:eastAsia="en-US"/>
          </w:rPr>
          <w:t>www.psychology-online.net</w:t>
        </w:r>
      </w:hyperlink>
      <w:r w:rsidR="006405BA" w:rsidRPr="00FF396B">
        <w:rPr>
          <w:rStyle w:val="shorttext"/>
          <w:sz w:val="24"/>
          <w:szCs w:val="24"/>
          <w:lang w:val="kk-KZ" w:eastAsia="en-US"/>
        </w:rPr>
        <w:t>, сондай-ақ құжаттама жүйесі үшін деректер базасын, пайдалану үшін, үй тапсырмасын, жобаларды, Сіз сайт парақшаңыздан көре аласыз  univer.kaznu.kz. ПОӘК бөлімінде. (Меңгеру курстары БАОК пәндер тақырыбы бойынша ұсынылады)</w:t>
      </w:r>
    </w:p>
    <w:p w14:paraId="2E19C781" w14:textId="77777777" w:rsidR="00C51F23" w:rsidRPr="00D50C87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E0762B3" w14:textId="77777777" w:rsidR="00C51F23" w:rsidRPr="00D50C87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C6247C3" w14:textId="77777777" w:rsidR="00C51F23" w:rsidRPr="00D50C87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16802C6" w14:textId="77777777" w:rsidR="00C51F23" w:rsidRPr="00D50C87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E3F0E04" w14:textId="77777777"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3409901D" w14:textId="77777777"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6DEA6826" w14:textId="77777777"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4AA5BCF" w14:textId="77777777"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bookmarkEnd w:id="0"/>
    <w:bookmarkEnd w:id="1"/>
    <w:bookmarkEnd w:id="2"/>
    <w:bookmarkEnd w:id="3"/>
    <w:p w14:paraId="26910485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4672082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356EBED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8A5AEA0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7290D8F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CFA1432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0E59590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2A76F28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C60340F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1BA1E2F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C24B8EF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7D763B8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D195AD7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0BED182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378352F" w14:textId="77777777" w:rsidR="00590EDC" w:rsidRPr="00D50C87" w:rsidRDefault="00590ED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90EDC" w:rsidRPr="00D50C87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D5648"/>
    <w:multiLevelType w:val="hybridMultilevel"/>
    <w:tmpl w:val="0DA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206A"/>
    <w:multiLevelType w:val="hybridMultilevel"/>
    <w:tmpl w:val="98A8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2176"/>
    <w:multiLevelType w:val="hybridMultilevel"/>
    <w:tmpl w:val="F7C4A2A6"/>
    <w:lvl w:ilvl="0" w:tplc="CD105D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5071273"/>
    <w:multiLevelType w:val="hybridMultilevel"/>
    <w:tmpl w:val="FCAE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65639"/>
    <w:multiLevelType w:val="hybridMultilevel"/>
    <w:tmpl w:val="3C4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767E0"/>
    <w:multiLevelType w:val="hybridMultilevel"/>
    <w:tmpl w:val="790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93645"/>
    <w:multiLevelType w:val="hybridMultilevel"/>
    <w:tmpl w:val="7700AF10"/>
    <w:lvl w:ilvl="0" w:tplc="B02C1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3DDF"/>
    <w:multiLevelType w:val="hybridMultilevel"/>
    <w:tmpl w:val="8C9E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97E47"/>
    <w:multiLevelType w:val="hybridMultilevel"/>
    <w:tmpl w:val="7EC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F033A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055F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62103"/>
    <w:multiLevelType w:val="hybridMultilevel"/>
    <w:tmpl w:val="5F3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F39CC"/>
    <w:multiLevelType w:val="hybridMultilevel"/>
    <w:tmpl w:val="1FF0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7"/>
  </w:num>
  <w:num w:numId="5">
    <w:abstractNumId w:val="14"/>
  </w:num>
  <w:num w:numId="6">
    <w:abstractNumId w:val="12"/>
  </w:num>
  <w:num w:numId="7">
    <w:abstractNumId w:val="16"/>
  </w:num>
  <w:num w:numId="8">
    <w:abstractNumId w:val="15"/>
  </w:num>
  <w:num w:numId="9">
    <w:abstractNumId w:val="5"/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23"/>
    <w:rsid w:val="000C7C15"/>
    <w:rsid w:val="0010239D"/>
    <w:rsid w:val="00166CA3"/>
    <w:rsid w:val="001B2FC3"/>
    <w:rsid w:val="001F5421"/>
    <w:rsid w:val="00240B0E"/>
    <w:rsid w:val="002463AB"/>
    <w:rsid w:val="00265324"/>
    <w:rsid w:val="00266FEC"/>
    <w:rsid w:val="002D61C0"/>
    <w:rsid w:val="002D66F2"/>
    <w:rsid w:val="00345BC0"/>
    <w:rsid w:val="003D780A"/>
    <w:rsid w:val="003F25CE"/>
    <w:rsid w:val="004757D4"/>
    <w:rsid w:val="00492A9A"/>
    <w:rsid w:val="004D6889"/>
    <w:rsid w:val="00502CD5"/>
    <w:rsid w:val="00556245"/>
    <w:rsid w:val="0056452D"/>
    <w:rsid w:val="0057387D"/>
    <w:rsid w:val="00590EDC"/>
    <w:rsid w:val="005C2588"/>
    <w:rsid w:val="00635768"/>
    <w:rsid w:val="006405BA"/>
    <w:rsid w:val="00642BF6"/>
    <w:rsid w:val="00687437"/>
    <w:rsid w:val="006B5F9C"/>
    <w:rsid w:val="0073183E"/>
    <w:rsid w:val="00745035"/>
    <w:rsid w:val="007A1B3D"/>
    <w:rsid w:val="007D38D9"/>
    <w:rsid w:val="007D5941"/>
    <w:rsid w:val="00827387"/>
    <w:rsid w:val="00830F48"/>
    <w:rsid w:val="008427B0"/>
    <w:rsid w:val="008655C7"/>
    <w:rsid w:val="00890EC6"/>
    <w:rsid w:val="008C1407"/>
    <w:rsid w:val="008C7B49"/>
    <w:rsid w:val="008C7D54"/>
    <w:rsid w:val="008E3B60"/>
    <w:rsid w:val="0097472F"/>
    <w:rsid w:val="00A02BD4"/>
    <w:rsid w:val="00A44EB3"/>
    <w:rsid w:val="00A509C2"/>
    <w:rsid w:val="00A56019"/>
    <w:rsid w:val="00A90FD9"/>
    <w:rsid w:val="00A9382E"/>
    <w:rsid w:val="00AA78B4"/>
    <w:rsid w:val="00BD5437"/>
    <w:rsid w:val="00C11AAE"/>
    <w:rsid w:val="00C3591B"/>
    <w:rsid w:val="00C51F23"/>
    <w:rsid w:val="00C76055"/>
    <w:rsid w:val="00CA42F8"/>
    <w:rsid w:val="00CD7017"/>
    <w:rsid w:val="00CE1205"/>
    <w:rsid w:val="00CF38F7"/>
    <w:rsid w:val="00CF495A"/>
    <w:rsid w:val="00D00736"/>
    <w:rsid w:val="00D23897"/>
    <w:rsid w:val="00D3241B"/>
    <w:rsid w:val="00D50C87"/>
    <w:rsid w:val="00D569CB"/>
    <w:rsid w:val="00D57E1F"/>
    <w:rsid w:val="00E95E67"/>
    <w:rsid w:val="00ED66DB"/>
    <w:rsid w:val="00F41313"/>
    <w:rsid w:val="00F66D4D"/>
    <w:rsid w:val="00FD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D407"/>
  <w15:docId w15:val="{1BCA2D9D-46D8-46D2-B25E-42474FC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C3"/>
  </w:style>
  <w:style w:type="paragraph" w:styleId="1">
    <w:name w:val="heading 1"/>
    <w:basedOn w:val="a"/>
    <w:next w:val="a"/>
    <w:link w:val="10"/>
    <w:uiPriority w:val="9"/>
    <w:qFormat/>
    <w:rsid w:val="00640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0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nhideWhenUsed/>
    <w:rsid w:val="006405BA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b">
    <w:name w:val="FollowedHyperlink"/>
    <w:rsid w:val="006405BA"/>
    <w:rPr>
      <w:color w:val="800000"/>
      <w:u w:val="single"/>
    </w:rPr>
  </w:style>
  <w:style w:type="paragraph" w:customStyle="1" w:styleId="110">
    <w:name w:val="Заголовок 11"/>
    <w:basedOn w:val="a"/>
    <w:uiPriority w:val="1"/>
    <w:qFormat/>
    <w:rsid w:val="007A1B3D"/>
    <w:pPr>
      <w:widowControl w:val="0"/>
      <w:autoSpaceDE w:val="0"/>
      <w:autoSpaceDN w:val="0"/>
      <w:spacing w:after="0" w:line="240" w:lineRule="auto"/>
      <w:ind w:left="8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y-onlin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resurs.ru/" TargetMode="External"/><Relationship Id="rId5" Type="http://schemas.openxmlformats.org/officeDocument/2006/relationships/hyperlink" Target="http://www.psylist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2024-01-09T14:55:00Z</dcterms:created>
  <dcterms:modified xsi:type="dcterms:W3CDTF">2024-01-09T14:55:00Z</dcterms:modified>
</cp:coreProperties>
</file>